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2B652C" w:rsidTr="002B652C">
        <w:tc>
          <w:tcPr>
            <w:tcW w:w="4788" w:type="dxa"/>
          </w:tcPr>
          <w:p w:rsidR="002B652C" w:rsidRDefault="002B652C" w:rsidP="002B652C"/>
        </w:tc>
        <w:tc>
          <w:tcPr>
            <w:tcW w:w="4788" w:type="dxa"/>
          </w:tcPr>
          <w:p w:rsidR="002B652C" w:rsidRPr="00ED7ED5" w:rsidRDefault="002B652C" w:rsidP="002B652C">
            <w:pPr>
              <w:pStyle w:val="CompanyName"/>
              <w:rPr>
                <w:sz w:val="22"/>
                <w:szCs w:val="22"/>
              </w:rPr>
            </w:pPr>
          </w:p>
        </w:tc>
      </w:tr>
      <w:tr w:rsidR="00ED7ED5" w:rsidTr="002B652C">
        <w:tc>
          <w:tcPr>
            <w:tcW w:w="4788" w:type="dxa"/>
          </w:tcPr>
          <w:p w:rsidR="00ED7ED5" w:rsidRPr="002B652C" w:rsidRDefault="00ED7ED5" w:rsidP="002B652C">
            <w:pPr>
              <w:rPr>
                <w:noProof/>
              </w:rPr>
            </w:pPr>
          </w:p>
        </w:tc>
        <w:tc>
          <w:tcPr>
            <w:tcW w:w="4788" w:type="dxa"/>
          </w:tcPr>
          <w:p w:rsidR="00ED7ED5" w:rsidRPr="00ED7ED5" w:rsidRDefault="00ED7ED5" w:rsidP="002B652C">
            <w:pPr>
              <w:pStyle w:val="CompanyName"/>
              <w:rPr>
                <w:sz w:val="22"/>
                <w:szCs w:val="22"/>
              </w:rPr>
            </w:pPr>
          </w:p>
        </w:tc>
      </w:tr>
    </w:tbl>
    <w:p w:rsidR="0000525E" w:rsidRDefault="00ED7ED5" w:rsidP="00414276">
      <w:pPr>
        <w:pStyle w:val="Heading1"/>
      </w:pPr>
      <w:r>
        <w:t>Non-Emergency Transport Questionnaire</w:t>
      </w:r>
      <w:r>
        <w:tab/>
      </w:r>
      <w:r>
        <w:tab/>
      </w:r>
      <w:r>
        <w:tab/>
        <w:t>Date: _______________</w:t>
      </w:r>
    </w:p>
    <w:p w:rsidR="001F5C45" w:rsidRDefault="001F5C45" w:rsidP="001F5C45"/>
    <w:p w:rsidR="001F5C45" w:rsidRDefault="001F5C45" w:rsidP="001F5C45">
      <w:r>
        <w:t>Named Insured:_________________________________________</w:t>
      </w:r>
      <w:r w:rsidR="00414276">
        <w:t xml:space="preserve"> DBA: __________________________</w:t>
      </w:r>
    </w:p>
    <w:p w:rsidR="001F5C45" w:rsidRDefault="001F5C45" w:rsidP="001F5C45"/>
    <w:p w:rsidR="001F5C45" w:rsidRDefault="001F5C45" w:rsidP="001F5C45">
      <w:r>
        <w:t>Is this a new venture? ____________________</w:t>
      </w:r>
      <w:r>
        <w:tab/>
        <w:t>Years in business? _______________</w:t>
      </w:r>
    </w:p>
    <w:p w:rsidR="001F5C45" w:rsidRDefault="001F5C45" w:rsidP="001F5C45"/>
    <w:p w:rsidR="001F5C45" w:rsidRDefault="001F5C45" w:rsidP="001F5C45">
      <w:r>
        <w:t xml:space="preserve">Has your EMS License been suspended, under revocation or in an administrative sanction in the last 5 years? </w:t>
      </w:r>
    </w:p>
    <w:p w:rsidR="001F5C45" w:rsidRDefault="001F5C45" w:rsidP="001F5C45"/>
    <w:p w:rsidR="001F5C45" w:rsidRDefault="001F5C45" w:rsidP="001F5C45">
      <w:r>
        <w:t xml:space="preserve"> YES   NO</w:t>
      </w:r>
    </w:p>
    <w:p w:rsidR="001F5C45" w:rsidRDefault="001F5C45" w:rsidP="001F5C45"/>
    <w:p w:rsidR="001F5C45" w:rsidRDefault="001F5C45" w:rsidP="001F5C45">
      <w:pPr>
        <w:pStyle w:val="ListParagraph"/>
        <w:numPr>
          <w:ilvl w:val="0"/>
          <w:numId w:val="11"/>
        </w:numPr>
      </w:pPr>
      <w:r>
        <w:t xml:space="preserve"> List the major metropolitan area(s) served?</w:t>
      </w:r>
    </w:p>
    <w:p w:rsidR="001F5C45" w:rsidRDefault="001F5C45" w:rsidP="001F5C45">
      <w:pPr>
        <w:pStyle w:val="ListParagraph"/>
      </w:pPr>
    </w:p>
    <w:p w:rsidR="001F5C45" w:rsidRDefault="001F5C45" w:rsidP="001F5C45">
      <w:pPr>
        <w:pStyle w:val="ListParagraph"/>
      </w:pPr>
      <w:r>
        <w:t>A.________________________________</w:t>
      </w:r>
      <w:r>
        <w:tab/>
      </w:r>
      <w:r>
        <w:tab/>
        <w:t>B._________________________________</w:t>
      </w:r>
    </w:p>
    <w:p w:rsidR="001F5C45" w:rsidRDefault="001F5C45" w:rsidP="001F5C45"/>
    <w:p w:rsidR="001F5C45" w:rsidRDefault="001F5C45" w:rsidP="001F5C45">
      <w:pPr>
        <w:pStyle w:val="ListParagraph"/>
        <w:numPr>
          <w:ilvl w:val="0"/>
          <w:numId w:val="11"/>
        </w:numPr>
      </w:pPr>
      <w:r>
        <w:t>The number of Ambula</w:t>
      </w:r>
      <w:r w:rsidR="00414276">
        <w:t>n</w:t>
      </w:r>
      <w:r>
        <w:t>ce calls in the past 12</w:t>
      </w:r>
      <w:r w:rsidR="00414276">
        <w:t xml:space="preserve"> months: Emergency ___________</w:t>
      </w:r>
      <w:r>
        <w:t xml:space="preserve">    Non-Emergency______</w:t>
      </w:r>
    </w:p>
    <w:p w:rsidR="00414276" w:rsidRDefault="00414276" w:rsidP="00414276">
      <w:pPr>
        <w:pStyle w:val="ListParagraph"/>
      </w:pPr>
    </w:p>
    <w:p w:rsidR="001F5C45" w:rsidRDefault="001F5C45" w:rsidP="001F5C45">
      <w:pPr>
        <w:pStyle w:val="ListParagraph"/>
        <w:numPr>
          <w:ilvl w:val="0"/>
          <w:numId w:val="11"/>
        </w:numPr>
      </w:pPr>
      <w:r>
        <w:t>The number of Para-transit/wheelchair calls in the past 12 months _________________</w:t>
      </w:r>
    </w:p>
    <w:p w:rsidR="001F5C45" w:rsidRDefault="001F5C45" w:rsidP="001F5C45"/>
    <w:p w:rsidR="001F5C45" w:rsidRDefault="001F5C45" w:rsidP="001F5C45">
      <w:pPr>
        <w:pStyle w:val="ListParagraph"/>
        <w:numPr>
          <w:ilvl w:val="0"/>
          <w:numId w:val="11"/>
        </w:numPr>
      </w:pPr>
      <w:r>
        <w:t>Does your service perform the following services?</w:t>
      </w:r>
    </w:p>
    <w:p w:rsidR="001F5C45" w:rsidRDefault="001F5C45" w:rsidP="001F5C4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9"/>
        <w:gridCol w:w="3107"/>
      </w:tblGrid>
      <w:tr w:rsidR="00476042" w:rsidTr="00476042"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Advanced Life Support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Conscious Sedation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Manual Defibrillation</w:t>
            </w:r>
          </w:p>
        </w:tc>
      </w:tr>
      <w:tr w:rsidR="00476042" w:rsidTr="00476042"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Basic Life Support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Endotracheal Intubation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Mechanical Ventilation</w:t>
            </w:r>
          </w:p>
        </w:tc>
      </w:tr>
      <w:tr w:rsidR="00476042" w:rsidTr="00476042"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IV Therapy/Monitoring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Pulse Oximet</w:t>
            </w:r>
            <w:r w:rsidR="00945C27">
              <w:rPr>
                <w:b/>
              </w:rPr>
              <w:t>ry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12-Lead EKG Monitoring</w:t>
            </w:r>
          </w:p>
        </w:tc>
      </w:tr>
      <w:tr w:rsidR="00476042" w:rsidTr="00476042">
        <w:tc>
          <w:tcPr>
            <w:tcW w:w="3192" w:type="dxa"/>
          </w:tcPr>
          <w:p w:rsidR="00476042" w:rsidRPr="00476042" w:rsidRDefault="00B529B6" w:rsidP="001F5C45">
            <w:pPr>
              <w:rPr>
                <w:b/>
              </w:rPr>
            </w:pPr>
            <w:r w:rsidRPr="00476042">
              <w:rPr>
                <w:b/>
              </w:rPr>
              <w:t>Administer</w:t>
            </w:r>
            <w:r w:rsidR="00476042" w:rsidRPr="00476042">
              <w:rPr>
                <w:b/>
              </w:rPr>
              <w:t xml:space="preserve"> </w:t>
            </w:r>
            <w:r w:rsidRPr="00476042">
              <w:rPr>
                <w:b/>
              </w:rPr>
              <w:t>Anesthesia</w:t>
            </w:r>
          </w:p>
        </w:tc>
        <w:tc>
          <w:tcPr>
            <w:tcW w:w="3192" w:type="dxa"/>
          </w:tcPr>
          <w:p w:rsidR="00476042" w:rsidRPr="00476042" w:rsidRDefault="00476042" w:rsidP="001F5C45">
            <w:pPr>
              <w:rPr>
                <w:b/>
              </w:rPr>
            </w:pPr>
            <w:r w:rsidRPr="00476042">
              <w:rPr>
                <w:b/>
              </w:rPr>
              <w:t>OTHER</w:t>
            </w:r>
          </w:p>
        </w:tc>
        <w:tc>
          <w:tcPr>
            <w:tcW w:w="3192" w:type="dxa"/>
          </w:tcPr>
          <w:p w:rsidR="00476042" w:rsidRDefault="00476042" w:rsidP="001F5C45"/>
        </w:tc>
      </w:tr>
    </w:tbl>
    <w:p w:rsidR="001B16BA" w:rsidRDefault="001B16BA" w:rsidP="001F5C45"/>
    <w:p w:rsidR="001B16BA" w:rsidRDefault="001B16BA" w:rsidP="001F5C45"/>
    <w:p w:rsidR="001B16BA" w:rsidRDefault="001B16BA" w:rsidP="001B16BA">
      <w:pPr>
        <w:pStyle w:val="ListParagraph"/>
        <w:numPr>
          <w:ilvl w:val="0"/>
          <w:numId w:val="11"/>
        </w:numPr>
      </w:pPr>
      <w:r>
        <w:t xml:space="preserve"> Number of full time and part time employees that drive or provide patient care. 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686"/>
        <w:gridCol w:w="2532"/>
        <w:gridCol w:w="2844"/>
      </w:tblGrid>
      <w:tr w:rsidR="00476042" w:rsidRPr="00476042" w:rsidTr="00476042">
        <w:trPr>
          <w:trHeight w:val="350"/>
        </w:trPr>
        <w:tc>
          <w:tcPr>
            <w:tcW w:w="3780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Paramedics</w:t>
            </w:r>
          </w:p>
        </w:tc>
        <w:tc>
          <w:tcPr>
            <w:tcW w:w="2581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RN/Flight Nurses</w:t>
            </w:r>
          </w:p>
        </w:tc>
        <w:tc>
          <w:tcPr>
            <w:tcW w:w="2927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EMT- A/ EMT- I</w:t>
            </w:r>
          </w:p>
        </w:tc>
      </w:tr>
      <w:tr w:rsidR="00476042" w:rsidRPr="00476042" w:rsidTr="00476042">
        <w:trPr>
          <w:trHeight w:val="350"/>
        </w:trPr>
        <w:tc>
          <w:tcPr>
            <w:tcW w:w="3780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EMT- B</w:t>
            </w:r>
          </w:p>
        </w:tc>
        <w:tc>
          <w:tcPr>
            <w:tcW w:w="2581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 xml:space="preserve">First </w:t>
            </w:r>
            <w:r w:rsidR="00B529B6" w:rsidRPr="00476042">
              <w:rPr>
                <w:b/>
                <w:szCs w:val="18"/>
              </w:rPr>
              <w:t>Responders</w:t>
            </w:r>
            <w:r w:rsidRPr="00476042">
              <w:rPr>
                <w:b/>
                <w:szCs w:val="18"/>
              </w:rPr>
              <w:t xml:space="preserve"> </w:t>
            </w:r>
          </w:p>
        </w:tc>
        <w:tc>
          <w:tcPr>
            <w:tcW w:w="2927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Other</w:t>
            </w:r>
          </w:p>
        </w:tc>
      </w:tr>
      <w:tr w:rsidR="00476042" w:rsidRPr="00476042" w:rsidTr="00476042">
        <w:trPr>
          <w:gridAfter w:val="2"/>
          <w:wAfter w:w="5508" w:type="dxa"/>
          <w:trHeight w:val="350"/>
        </w:trPr>
        <w:tc>
          <w:tcPr>
            <w:tcW w:w="3780" w:type="dxa"/>
          </w:tcPr>
          <w:p w:rsidR="00476042" w:rsidRPr="00476042" w:rsidRDefault="00476042" w:rsidP="001B16BA">
            <w:pPr>
              <w:pStyle w:val="ListParagraph"/>
              <w:ind w:left="0"/>
              <w:rPr>
                <w:b/>
                <w:szCs w:val="18"/>
              </w:rPr>
            </w:pPr>
            <w:r w:rsidRPr="00476042">
              <w:rPr>
                <w:b/>
                <w:szCs w:val="18"/>
              </w:rPr>
              <w:t>Volunteers</w:t>
            </w:r>
          </w:p>
        </w:tc>
      </w:tr>
    </w:tbl>
    <w:p w:rsidR="001B16BA" w:rsidRDefault="001B16BA" w:rsidP="001B16BA">
      <w:pPr>
        <w:pStyle w:val="ListParagraph"/>
      </w:pPr>
    </w:p>
    <w:p w:rsidR="005F6E87" w:rsidRDefault="005F6E87" w:rsidP="00CC6BB1">
      <w:pPr>
        <w:rPr>
          <w:sz w:val="8"/>
          <w:szCs w:val="8"/>
        </w:rPr>
      </w:pPr>
    </w:p>
    <w:p w:rsidR="001B16BA" w:rsidRDefault="001B16BA" w:rsidP="00CC6BB1">
      <w:pPr>
        <w:rPr>
          <w:sz w:val="22"/>
          <w:szCs w:val="22"/>
        </w:rPr>
      </w:pPr>
      <w:r>
        <w:rPr>
          <w:sz w:val="8"/>
          <w:szCs w:val="8"/>
        </w:rPr>
        <w:t>\</w:t>
      </w:r>
      <w:r>
        <w:rPr>
          <w:sz w:val="22"/>
          <w:szCs w:val="22"/>
        </w:rPr>
        <w:t>****** Are shifts separated?  For example:  Emergency employees are assigned to emergency only duty and Non-Emergency employees are assigned to non-emergency duty only? **********</w:t>
      </w:r>
    </w:p>
    <w:p w:rsidR="001B16BA" w:rsidRDefault="001B16BA" w:rsidP="00CC6BB1">
      <w:pPr>
        <w:rPr>
          <w:sz w:val="22"/>
          <w:szCs w:val="22"/>
        </w:rPr>
      </w:pPr>
    </w:p>
    <w:p w:rsidR="001B16BA" w:rsidRDefault="001B16BA" w:rsidP="00414276">
      <w:pPr>
        <w:jc w:val="center"/>
        <w:rPr>
          <w:sz w:val="22"/>
          <w:szCs w:val="22"/>
        </w:rPr>
      </w:pP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</w:t>
      </w:r>
    </w:p>
    <w:p w:rsidR="001B16BA" w:rsidRDefault="001B16BA" w:rsidP="001B16BA">
      <w:pPr>
        <w:jc w:val="center"/>
        <w:rPr>
          <w:sz w:val="22"/>
          <w:szCs w:val="22"/>
        </w:rPr>
      </w:pPr>
    </w:p>
    <w:p w:rsidR="001B16BA" w:rsidRPr="009760C1" w:rsidRDefault="001B16BA" w:rsidP="009760C1">
      <w:pPr>
        <w:rPr>
          <w:b/>
          <w:sz w:val="22"/>
          <w:szCs w:val="22"/>
          <w:u w:val="single"/>
        </w:rPr>
      </w:pPr>
      <w:r w:rsidRPr="009760C1">
        <w:rPr>
          <w:b/>
          <w:sz w:val="22"/>
          <w:szCs w:val="22"/>
          <w:u w:val="single"/>
        </w:rPr>
        <w:t>What are the vehicle counts in your fleet?</w:t>
      </w:r>
    </w:p>
    <w:p w:rsidR="001B16BA" w:rsidRDefault="001B16BA" w:rsidP="001B16BA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3"/>
        <w:gridCol w:w="3118"/>
      </w:tblGrid>
      <w:tr w:rsidR="00476042" w:rsidTr="00476042">
        <w:trPr>
          <w:trHeight w:val="287"/>
        </w:trPr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Ambulances</w:t>
            </w:r>
          </w:p>
        </w:tc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Paratransit Vehicles</w:t>
            </w:r>
          </w:p>
        </w:tc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Wheelchair van</w:t>
            </w:r>
          </w:p>
        </w:tc>
      </w:tr>
      <w:tr w:rsidR="00476042" w:rsidTr="00476042">
        <w:trPr>
          <w:trHeight w:val="70"/>
        </w:trPr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Stretcher Vans</w:t>
            </w:r>
          </w:p>
        </w:tc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Passenger Vans</w:t>
            </w:r>
          </w:p>
        </w:tc>
        <w:tc>
          <w:tcPr>
            <w:tcW w:w="3192" w:type="dxa"/>
          </w:tcPr>
          <w:p w:rsidR="00476042" w:rsidRPr="00476042" w:rsidRDefault="00476042" w:rsidP="00476042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Air ambulances</w:t>
            </w:r>
          </w:p>
        </w:tc>
      </w:tr>
    </w:tbl>
    <w:p w:rsidR="001B16BA" w:rsidRDefault="001B16BA" w:rsidP="001B16BA">
      <w:pPr>
        <w:jc w:val="center"/>
        <w:rPr>
          <w:sz w:val="22"/>
          <w:szCs w:val="22"/>
        </w:rPr>
      </w:pPr>
    </w:p>
    <w:p w:rsidR="009760C1" w:rsidRDefault="009760C1" w:rsidP="009760C1">
      <w:pPr>
        <w:rPr>
          <w:sz w:val="22"/>
          <w:szCs w:val="22"/>
        </w:rPr>
      </w:pPr>
    </w:p>
    <w:p w:rsidR="001B16BA" w:rsidRDefault="009760C1" w:rsidP="009760C1">
      <w:pPr>
        <w:rPr>
          <w:b/>
          <w:sz w:val="22"/>
          <w:szCs w:val="22"/>
          <w:u w:val="single"/>
        </w:rPr>
      </w:pPr>
      <w:r w:rsidRPr="009760C1">
        <w:rPr>
          <w:b/>
          <w:sz w:val="22"/>
          <w:szCs w:val="22"/>
          <w:u w:val="single"/>
        </w:rPr>
        <w:t>Patient Handling</w:t>
      </w:r>
      <w:r>
        <w:rPr>
          <w:b/>
          <w:sz w:val="22"/>
          <w:szCs w:val="22"/>
          <w:u w:val="single"/>
        </w:rPr>
        <w:t xml:space="preserve"> (select all the stretcher types your fleet has)</w:t>
      </w:r>
    </w:p>
    <w:p w:rsidR="009760C1" w:rsidRDefault="009760C1" w:rsidP="009760C1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06"/>
        <w:gridCol w:w="3127"/>
      </w:tblGrid>
      <w:tr w:rsidR="006176A9" w:rsidTr="006176A9">
        <w:tc>
          <w:tcPr>
            <w:tcW w:w="3192" w:type="dxa"/>
          </w:tcPr>
          <w:p w:rsidR="006176A9" w:rsidRPr="00476042" w:rsidRDefault="00476042" w:rsidP="009760C1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X- Frame</w:t>
            </w:r>
          </w:p>
        </w:tc>
        <w:tc>
          <w:tcPr>
            <w:tcW w:w="3192" w:type="dxa"/>
          </w:tcPr>
          <w:p w:rsidR="006176A9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Fold-Away</w:t>
            </w:r>
          </w:p>
        </w:tc>
        <w:tc>
          <w:tcPr>
            <w:tcW w:w="3192" w:type="dxa"/>
          </w:tcPr>
          <w:p w:rsidR="006176A9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Power-Cot</w:t>
            </w:r>
          </w:p>
        </w:tc>
      </w:tr>
      <w:tr w:rsidR="006176A9" w:rsidTr="006176A9">
        <w:tc>
          <w:tcPr>
            <w:tcW w:w="3192" w:type="dxa"/>
          </w:tcPr>
          <w:p w:rsidR="006176A9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Bariatric Cot</w:t>
            </w:r>
          </w:p>
        </w:tc>
        <w:tc>
          <w:tcPr>
            <w:tcW w:w="3192" w:type="dxa"/>
          </w:tcPr>
          <w:p w:rsidR="006176A9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Stair Chair</w:t>
            </w:r>
          </w:p>
        </w:tc>
        <w:tc>
          <w:tcPr>
            <w:tcW w:w="3192" w:type="dxa"/>
          </w:tcPr>
          <w:p w:rsidR="00476042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Wheelchair lifts</w:t>
            </w:r>
          </w:p>
        </w:tc>
      </w:tr>
      <w:tr w:rsidR="00476042" w:rsidTr="006176A9">
        <w:tc>
          <w:tcPr>
            <w:tcW w:w="3192" w:type="dxa"/>
          </w:tcPr>
          <w:p w:rsidR="00476042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Ramps with winches</w:t>
            </w:r>
          </w:p>
        </w:tc>
        <w:tc>
          <w:tcPr>
            <w:tcW w:w="3192" w:type="dxa"/>
          </w:tcPr>
          <w:p w:rsidR="00476042" w:rsidRPr="00476042" w:rsidRDefault="00476042" w:rsidP="009760C1">
            <w:pPr>
              <w:rPr>
                <w:b/>
                <w:sz w:val="22"/>
                <w:szCs w:val="22"/>
              </w:rPr>
            </w:pPr>
            <w:r w:rsidRPr="00476042">
              <w:rPr>
                <w:b/>
                <w:sz w:val="22"/>
                <w:szCs w:val="22"/>
              </w:rPr>
              <w:t>Other</w:t>
            </w:r>
          </w:p>
        </w:tc>
        <w:tc>
          <w:tcPr>
            <w:tcW w:w="3192" w:type="dxa"/>
          </w:tcPr>
          <w:p w:rsidR="00476042" w:rsidRPr="00476042" w:rsidRDefault="00476042" w:rsidP="009760C1">
            <w:pPr>
              <w:rPr>
                <w:b/>
                <w:sz w:val="22"/>
                <w:szCs w:val="22"/>
              </w:rPr>
            </w:pPr>
          </w:p>
        </w:tc>
      </w:tr>
    </w:tbl>
    <w:p w:rsidR="009760C1" w:rsidRDefault="009760C1" w:rsidP="009760C1">
      <w:pPr>
        <w:rPr>
          <w:sz w:val="22"/>
          <w:szCs w:val="22"/>
        </w:rPr>
      </w:pPr>
    </w:p>
    <w:p w:rsidR="009760C1" w:rsidRDefault="009760C1" w:rsidP="009760C1">
      <w:pPr>
        <w:rPr>
          <w:sz w:val="22"/>
          <w:szCs w:val="22"/>
        </w:rPr>
      </w:pPr>
      <w:r>
        <w:rPr>
          <w:sz w:val="22"/>
          <w:szCs w:val="22"/>
        </w:rPr>
        <w:t>Is there use of knee, chest and over the shoulder safety restraints on the stretchers?</w:t>
      </w:r>
    </w:p>
    <w:p w:rsidR="009760C1" w:rsidRDefault="009760C1" w:rsidP="009760C1">
      <w:pPr>
        <w:rPr>
          <w:sz w:val="22"/>
          <w:szCs w:val="22"/>
        </w:rPr>
      </w:pPr>
    </w:p>
    <w:p w:rsidR="001B16BA" w:rsidRDefault="009760C1" w:rsidP="00414276">
      <w:pPr>
        <w:rPr>
          <w:sz w:val="22"/>
          <w:szCs w:val="22"/>
        </w:rPr>
      </w:pPr>
      <w:r>
        <w:rPr>
          <w:sz w:val="22"/>
          <w:szCs w:val="22"/>
        </w:rPr>
        <w:t>Do you have a mandatory lift assist policy in place?  YES  NO    At what weight? ________</w:t>
      </w:r>
    </w:p>
    <w:p w:rsidR="00414276" w:rsidRDefault="00414276" w:rsidP="00414276">
      <w:pPr>
        <w:rPr>
          <w:sz w:val="22"/>
          <w:szCs w:val="22"/>
        </w:rPr>
      </w:pPr>
    </w:p>
    <w:p w:rsidR="00945C27" w:rsidRDefault="00945C27" w:rsidP="00414276">
      <w:pPr>
        <w:rPr>
          <w:b/>
          <w:sz w:val="20"/>
          <w:szCs w:val="20"/>
        </w:rPr>
      </w:pPr>
    </w:p>
    <w:p w:rsidR="00945C27" w:rsidRDefault="00945C27" w:rsidP="00414276">
      <w:pPr>
        <w:rPr>
          <w:b/>
          <w:sz w:val="20"/>
          <w:szCs w:val="20"/>
        </w:rPr>
      </w:pPr>
    </w:p>
    <w:p w:rsidR="00414276" w:rsidRDefault="00414276" w:rsidP="00414276">
      <w:pPr>
        <w:rPr>
          <w:b/>
          <w:sz w:val="20"/>
          <w:szCs w:val="20"/>
        </w:rPr>
      </w:pPr>
      <w:r w:rsidRPr="00414276">
        <w:rPr>
          <w:b/>
          <w:sz w:val="20"/>
          <w:szCs w:val="20"/>
        </w:rPr>
        <w:t>Do you transpor</w:t>
      </w:r>
      <w:r w:rsidR="00945C27">
        <w:rPr>
          <w:b/>
          <w:sz w:val="20"/>
          <w:szCs w:val="20"/>
        </w:rPr>
        <w:t>t prisoners</w:t>
      </w:r>
      <w:r w:rsidR="00734991">
        <w:rPr>
          <w:b/>
          <w:sz w:val="20"/>
          <w:szCs w:val="20"/>
        </w:rPr>
        <w:t xml:space="preserve">   YES    NO      mental patients</w:t>
      </w:r>
      <w:r w:rsidR="00734991">
        <w:rPr>
          <w:b/>
          <w:sz w:val="20"/>
          <w:szCs w:val="20"/>
        </w:rPr>
        <w:tab/>
      </w:r>
      <w:r w:rsidR="00734991">
        <w:rPr>
          <w:b/>
          <w:sz w:val="20"/>
          <w:szCs w:val="20"/>
        </w:rPr>
        <w:tab/>
      </w:r>
      <w:r w:rsidR="00945C27">
        <w:rPr>
          <w:b/>
          <w:sz w:val="20"/>
          <w:szCs w:val="20"/>
        </w:rPr>
        <w:t>YES</w:t>
      </w:r>
      <w:r w:rsidR="00945C27">
        <w:rPr>
          <w:b/>
          <w:sz w:val="20"/>
          <w:szCs w:val="20"/>
        </w:rPr>
        <w:tab/>
        <w:t>NO</w:t>
      </w:r>
      <w:r>
        <w:rPr>
          <w:b/>
          <w:sz w:val="20"/>
          <w:szCs w:val="20"/>
        </w:rPr>
        <w:t xml:space="preserve"> </w:t>
      </w:r>
    </w:p>
    <w:p w:rsidR="00414276" w:rsidRDefault="00414276" w:rsidP="00414276">
      <w:pPr>
        <w:rPr>
          <w:b/>
          <w:sz w:val="20"/>
          <w:szCs w:val="20"/>
        </w:rPr>
      </w:pPr>
    </w:p>
    <w:p w:rsidR="00414276" w:rsidRDefault="00414276" w:rsidP="00414276">
      <w:pPr>
        <w:rPr>
          <w:b/>
          <w:sz w:val="20"/>
          <w:szCs w:val="20"/>
        </w:rPr>
      </w:pPr>
    </w:p>
    <w:p w:rsidR="00414276" w:rsidRDefault="00414276" w:rsidP="004142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Does your company have a dispatch center?</w:t>
      </w:r>
    </w:p>
    <w:p w:rsidR="00414276" w:rsidRPr="00414276" w:rsidRDefault="00414276" w:rsidP="00414276">
      <w:pPr>
        <w:pStyle w:val="ListParagraph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they dispatch emergency requests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YES      NO</w:t>
      </w:r>
    </w:p>
    <w:p w:rsidR="00414276" w:rsidRPr="00414276" w:rsidRDefault="00414276" w:rsidP="00414276">
      <w:pPr>
        <w:pStyle w:val="ListParagraph"/>
        <w:rPr>
          <w:b/>
          <w:sz w:val="20"/>
          <w:szCs w:val="20"/>
          <w:u w:val="single"/>
        </w:rPr>
      </w:pPr>
    </w:p>
    <w:p w:rsidR="00414276" w:rsidRPr="00414276" w:rsidRDefault="00414276" w:rsidP="00414276">
      <w:pPr>
        <w:pStyle w:val="ListParagraph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they dispatch non-emergency requests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     NO </w:t>
      </w:r>
    </w:p>
    <w:p w:rsidR="00414276" w:rsidRPr="00414276" w:rsidRDefault="00414276" w:rsidP="00414276">
      <w:pPr>
        <w:pStyle w:val="ListParagraph"/>
        <w:rPr>
          <w:b/>
          <w:sz w:val="20"/>
          <w:szCs w:val="20"/>
          <w:u w:val="single"/>
        </w:rPr>
      </w:pPr>
    </w:p>
    <w:p w:rsidR="00414276" w:rsidRPr="00414276" w:rsidRDefault="00414276" w:rsidP="00414276">
      <w:pPr>
        <w:pStyle w:val="ListParagraph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Do they schedule routine ambulance transfers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YES     NO </w:t>
      </w:r>
    </w:p>
    <w:p w:rsidR="00414276" w:rsidRPr="00414276" w:rsidRDefault="00414276" w:rsidP="00414276">
      <w:pPr>
        <w:pStyle w:val="ListParagraph"/>
        <w:rPr>
          <w:b/>
          <w:sz w:val="20"/>
          <w:szCs w:val="20"/>
          <w:u w:val="single"/>
        </w:rPr>
      </w:pPr>
    </w:p>
    <w:p w:rsidR="00414276" w:rsidRPr="00414276" w:rsidRDefault="00414276" w:rsidP="00414276">
      <w:pPr>
        <w:pStyle w:val="ListParagraph"/>
        <w:numPr>
          <w:ilvl w:val="0"/>
          <w:numId w:val="1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Do the schedule routine wheelchair/</w:t>
      </w:r>
      <w:r w:rsidR="00B529B6">
        <w:rPr>
          <w:sz w:val="20"/>
          <w:szCs w:val="20"/>
        </w:rPr>
        <w:t>Paratransit</w:t>
      </w:r>
      <w:r>
        <w:rPr>
          <w:sz w:val="20"/>
          <w:szCs w:val="20"/>
        </w:rPr>
        <w:t xml:space="preserve"> runs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YES     NO</w:t>
      </w:r>
    </w:p>
    <w:p w:rsidR="00414276" w:rsidRDefault="00414276" w:rsidP="00414276">
      <w:pPr>
        <w:rPr>
          <w:b/>
          <w:sz w:val="20"/>
          <w:szCs w:val="20"/>
          <w:u w:val="single"/>
        </w:rPr>
      </w:pPr>
    </w:p>
    <w:p w:rsidR="00414276" w:rsidRDefault="00414276" w:rsidP="0041427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Do you participate in any of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9"/>
        <w:gridCol w:w="3105"/>
      </w:tblGrid>
      <w:tr w:rsidR="006176A9" w:rsidTr="006176A9"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 Ambulance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Rescue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Aerial Rescue</w:t>
            </w:r>
          </w:p>
        </w:tc>
      </w:tr>
      <w:tr w:rsidR="006176A9" w:rsidTr="006176A9"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 Shore EMS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Tactical Medical Service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Confined Space Rescue</w:t>
            </w:r>
          </w:p>
        </w:tc>
      </w:tr>
      <w:tr w:rsidR="006176A9" w:rsidTr="006176A9"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Car/</w:t>
            </w:r>
            <w:r w:rsidR="00B529B6">
              <w:rPr>
                <w:b/>
                <w:sz w:val="20"/>
                <w:szCs w:val="20"/>
              </w:rPr>
              <w:t>Motocross</w:t>
            </w:r>
            <w:r>
              <w:rPr>
                <w:b/>
                <w:sz w:val="20"/>
                <w:szCs w:val="20"/>
              </w:rPr>
              <w:t xml:space="preserve"> Events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School Sports EMS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Horse Racing EMS</w:t>
            </w:r>
          </w:p>
        </w:tc>
      </w:tr>
      <w:tr w:rsidR="006176A9" w:rsidTr="006176A9"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Concert EMS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Sports EMS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Night Club EMS</w:t>
            </w:r>
          </w:p>
        </w:tc>
      </w:tr>
      <w:tr w:rsidR="006176A9" w:rsidTr="006176A9"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Rave Event EMS</w:t>
            </w: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6176A9" w:rsidRDefault="006176A9" w:rsidP="00414276">
            <w:pPr>
              <w:rPr>
                <w:b/>
                <w:sz w:val="20"/>
                <w:szCs w:val="20"/>
              </w:rPr>
            </w:pPr>
          </w:p>
        </w:tc>
      </w:tr>
    </w:tbl>
    <w:p w:rsidR="00414276" w:rsidRDefault="00414276" w:rsidP="00414276">
      <w:pPr>
        <w:rPr>
          <w:b/>
          <w:sz w:val="20"/>
          <w:szCs w:val="20"/>
        </w:rPr>
      </w:pPr>
    </w:p>
    <w:p w:rsidR="00414276" w:rsidRPr="00414276" w:rsidRDefault="00414276" w:rsidP="00414276">
      <w:pPr>
        <w:rPr>
          <w:b/>
          <w:sz w:val="20"/>
          <w:szCs w:val="20"/>
        </w:rPr>
      </w:pPr>
    </w:p>
    <w:p w:rsidR="00414276" w:rsidRPr="006176A9" w:rsidRDefault="006176A9" w:rsidP="00414276">
      <w:pPr>
        <w:rPr>
          <w:b/>
          <w:sz w:val="22"/>
          <w:szCs w:val="22"/>
          <w:u w:val="single"/>
        </w:rPr>
      </w:pPr>
      <w:r w:rsidRPr="006176A9">
        <w:rPr>
          <w:b/>
          <w:sz w:val="22"/>
          <w:szCs w:val="22"/>
          <w:u w:val="single"/>
        </w:rPr>
        <w:t>Vehicle Maintenance:</w:t>
      </w:r>
    </w:p>
    <w:p w:rsidR="00414276" w:rsidRDefault="006176A9" w:rsidP="006176A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Is there a condition report completed on each transport vehicle &amp; </w:t>
      </w:r>
      <w:r w:rsidR="00B529B6">
        <w:rPr>
          <w:sz w:val="22"/>
          <w:szCs w:val="22"/>
        </w:rPr>
        <w:t>its</w:t>
      </w:r>
      <w:r>
        <w:rPr>
          <w:sz w:val="22"/>
          <w:szCs w:val="22"/>
        </w:rPr>
        <w:t xml:space="preserve"> equipment on each </w:t>
      </w:r>
      <w:r w:rsidR="00B529B6">
        <w:rPr>
          <w:sz w:val="22"/>
          <w:szCs w:val="22"/>
        </w:rPr>
        <w:t>shift?</w:t>
      </w:r>
      <w:r>
        <w:rPr>
          <w:sz w:val="22"/>
          <w:szCs w:val="22"/>
        </w:rPr>
        <w:t xml:space="preserve">    YES   NO</w:t>
      </w:r>
    </w:p>
    <w:p w:rsidR="006176A9" w:rsidRDefault="006176A9" w:rsidP="006176A9">
      <w:pPr>
        <w:pStyle w:val="ListParagraph"/>
        <w:rPr>
          <w:sz w:val="22"/>
          <w:szCs w:val="22"/>
        </w:rPr>
      </w:pPr>
    </w:p>
    <w:p w:rsidR="006176A9" w:rsidRDefault="006176A9" w:rsidP="006176A9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Who performs the maintenance on your fleet?</w:t>
      </w:r>
    </w:p>
    <w:p w:rsidR="006176A9" w:rsidRDefault="006176A9" w:rsidP="006176A9">
      <w:pPr>
        <w:ind w:left="720"/>
        <w:rPr>
          <w:sz w:val="22"/>
          <w:szCs w:val="22"/>
        </w:rPr>
      </w:pPr>
      <w:r>
        <w:rPr>
          <w:sz w:val="22"/>
          <w:szCs w:val="22"/>
        </w:rPr>
        <w:t>In-House (certified) mechanic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Outside (certified) mechanic)</w:t>
      </w:r>
    </w:p>
    <w:p w:rsidR="006176A9" w:rsidRDefault="006176A9" w:rsidP="006176A9">
      <w:pPr>
        <w:rPr>
          <w:sz w:val="22"/>
          <w:szCs w:val="22"/>
        </w:rPr>
      </w:pPr>
    </w:p>
    <w:p w:rsidR="006176A9" w:rsidRDefault="006176A9" w:rsidP="006176A9">
      <w:pPr>
        <w:rPr>
          <w:b/>
          <w:sz w:val="22"/>
          <w:szCs w:val="22"/>
          <w:u w:val="single"/>
        </w:rPr>
      </w:pPr>
      <w:r w:rsidRPr="006176A9">
        <w:rPr>
          <w:b/>
          <w:sz w:val="22"/>
          <w:szCs w:val="22"/>
          <w:u w:val="single"/>
        </w:rPr>
        <w:t>Human Resources/Licensing:</w:t>
      </w:r>
    </w:p>
    <w:p w:rsidR="006176A9" w:rsidRDefault="006176A9" w:rsidP="006176A9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176A9">
        <w:rPr>
          <w:sz w:val="22"/>
          <w:szCs w:val="22"/>
        </w:rPr>
        <w:t>Title of the person responsible for training and performing license confirmation: _____________</w:t>
      </w:r>
      <w:r>
        <w:rPr>
          <w:sz w:val="22"/>
          <w:szCs w:val="22"/>
        </w:rPr>
        <w:t>_________________________________________________.</w:t>
      </w:r>
    </w:p>
    <w:p w:rsidR="006176A9" w:rsidRDefault="006176A9" w:rsidP="006176A9">
      <w:pPr>
        <w:pStyle w:val="ListParagraph"/>
        <w:rPr>
          <w:sz w:val="22"/>
          <w:szCs w:val="22"/>
        </w:rPr>
      </w:pPr>
    </w:p>
    <w:p w:rsidR="006176A9" w:rsidRDefault="006176A9" w:rsidP="006176A9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What applies to your employee selection process:</w:t>
      </w:r>
    </w:p>
    <w:p w:rsidR="00476042" w:rsidRPr="00476042" w:rsidRDefault="00476042" w:rsidP="00476042">
      <w:pPr>
        <w:pStyle w:val="ListParagraph"/>
        <w:rPr>
          <w:sz w:val="22"/>
          <w:szCs w:val="22"/>
        </w:rPr>
      </w:pPr>
    </w:p>
    <w:p w:rsidR="00476042" w:rsidRPr="006176A9" w:rsidRDefault="00476042" w:rsidP="00476042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9"/>
        <w:gridCol w:w="3114"/>
      </w:tblGrid>
      <w:tr w:rsidR="006176A9" w:rsidTr="00476042">
        <w:trPr>
          <w:trHeight w:val="440"/>
        </w:trPr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Written application</w:t>
            </w:r>
          </w:p>
        </w:tc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Background check</w:t>
            </w:r>
          </w:p>
        </w:tc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MVR Check</w:t>
            </w:r>
          </w:p>
        </w:tc>
      </w:tr>
      <w:tr w:rsidR="006176A9" w:rsidTr="006176A9"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Evidence of pertinent certification</w:t>
            </w:r>
          </w:p>
        </w:tc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Drug Screen</w:t>
            </w:r>
          </w:p>
        </w:tc>
        <w:tc>
          <w:tcPr>
            <w:tcW w:w="3192" w:type="dxa"/>
          </w:tcPr>
          <w:p w:rsidR="006176A9" w:rsidRPr="00476042" w:rsidRDefault="006176A9" w:rsidP="006176A9">
            <w:pPr>
              <w:rPr>
                <w:b/>
                <w:sz w:val="20"/>
                <w:szCs w:val="20"/>
              </w:rPr>
            </w:pPr>
            <w:r w:rsidRPr="00476042">
              <w:rPr>
                <w:b/>
                <w:sz w:val="20"/>
                <w:szCs w:val="20"/>
              </w:rPr>
              <w:t>Previous ambulance experience check</w:t>
            </w:r>
          </w:p>
        </w:tc>
      </w:tr>
    </w:tbl>
    <w:p w:rsidR="006176A9" w:rsidRPr="006176A9" w:rsidRDefault="006176A9" w:rsidP="006176A9">
      <w:pPr>
        <w:rPr>
          <w:sz w:val="22"/>
          <w:szCs w:val="22"/>
        </w:rPr>
      </w:pPr>
    </w:p>
    <w:p w:rsidR="001B16BA" w:rsidRPr="00476042" w:rsidRDefault="00476042" w:rsidP="00476042">
      <w:pPr>
        <w:pStyle w:val="ListParagraph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Does this person confirm that all license </w:t>
      </w:r>
      <w:r w:rsidR="00B529B6">
        <w:rPr>
          <w:sz w:val="22"/>
          <w:szCs w:val="22"/>
        </w:rPr>
        <w:t>requirements</w:t>
      </w:r>
      <w:r>
        <w:rPr>
          <w:sz w:val="22"/>
          <w:szCs w:val="22"/>
        </w:rPr>
        <w:t xml:space="preserve"> are met yearly?  CPR and State and Federal guidelines?   YES   NO </w:t>
      </w:r>
    </w:p>
    <w:p w:rsidR="001B16BA" w:rsidRDefault="001B16BA" w:rsidP="001B16BA">
      <w:pPr>
        <w:jc w:val="center"/>
        <w:rPr>
          <w:sz w:val="22"/>
          <w:szCs w:val="22"/>
        </w:rPr>
      </w:pPr>
    </w:p>
    <w:p w:rsidR="00476042" w:rsidRDefault="00476042" w:rsidP="001B16BA">
      <w:pPr>
        <w:jc w:val="center"/>
        <w:rPr>
          <w:sz w:val="22"/>
          <w:szCs w:val="22"/>
        </w:rPr>
      </w:pPr>
    </w:p>
    <w:p w:rsidR="00476042" w:rsidRDefault="00476042" w:rsidP="0047604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</w:t>
      </w:r>
    </w:p>
    <w:p w:rsidR="00476042" w:rsidRPr="001B16BA" w:rsidRDefault="00476042" w:rsidP="00476042">
      <w:pPr>
        <w:rPr>
          <w:sz w:val="22"/>
          <w:szCs w:val="22"/>
        </w:rPr>
      </w:pPr>
      <w:r>
        <w:rPr>
          <w:sz w:val="22"/>
          <w:szCs w:val="22"/>
        </w:rPr>
        <w:t>Signature of Owner/Director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sectPr w:rsidR="00476042" w:rsidRPr="001B16B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5C15ED"/>
    <w:multiLevelType w:val="hybridMultilevel"/>
    <w:tmpl w:val="994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820B3"/>
    <w:multiLevelType w:val="hybridMultilevel"/>
    <w:tmpl w:val="8A7C6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B6B2E"/>
    <w:multiLevelType w:val="hybridMultilevel"/>
    <w:tmpl w:val="B388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77553"/>
    <w:multiLevelType w:val="hybridMultilevel"/>
    <w:tmpl w:val="A956D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93813"/>
    <w:multiLevelType w:val="hybridMultilevel"/>
    <w:tmpl w:val="4AE0FF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5"/>
    <w:rsid w:val="0000525E"/>
    <w:rsid w:val="000071F7"/>
    <w:rsid w:val="0002798A"/>
    <w:rsid w:val="000406CB"/>
    <w:rsid w:val="00054F2A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B16BA"/>
    <w:rsid w:val="001F5C45"/>
    <w:rsid w:val="002123A6"/>
    <w:rsid w:val="00250014"/>
    <w:rsid w:val="00275BB5"/>
    <w:rsid w:val="00277CF7"/>
    <w:rsid w:val="00286F6A"/>
    <w:rsid w:val="00291C8C"/>
    <w:rsid w:val="002A1ECE"/>
    <w:rsid w:val="002A2510"/>
    <w:rsid w:val="002A288C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14276"/>
    <w:rsid w:val="00430E12"/>
    <w:rsid w:val="00437ED0"/>
    <w:rsid w:val="00440CD8"/>
    <w:rsid w:val="00443837"/>
    <w:rsid w:val="00450F66"/>
    <w:rsid w:val="00461739"/>
    <w:rsid w:val="00467865"/>
    <w:rsid w:val="00476042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6A9"/>
    <w:rsid w:val="00617C65"/>
    <w:rsid w:val="006D2635"/>
    <w:rsid w:val="006D779C"/>
    <w:rsid w:val="006E4F63"/>
    <w:rsid w:val="006E729E"/>
    <w:rsid w:val="00734991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5C27"/>
    <w:rsid w:val="0094790F"/>
    <w:rsid w:val="00966B90"/>
    <w:rsid w:val="009737B7"/>
    <w:rsid w:val="009760C1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529B6"/>
    <w:rsid w:val="00B77CB0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F0317"/>
    <w:rsid w:val="00D14E73"/>
    <w:rsid w:val="00D6155E"/>
    <w:rsid w:val="00DA1584"/>
    <w:rsid w:val="00DC47A2"/>
    <w:rsid w:val="00DE1551"/>
    <w:rsid w:val="00DE7FB7"/>
    <w:rsid w:val="00E01D97"/>
    <w:rsid w:val="00E20DDA"/>
    <w:rsid w:val="00E32A8B"/>
    <w:rsid w:val="00E36054"/>
    <w:rsid w:val="00E37E7B"/>
    <w:rsid w:val="00E46E04"/>
    <w:rsid w:val="00E87396"/>
    <w:rsid w:val="00EC42A3"/>
    <w:rsid w:val="00ED7ED5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86BE1"/>
  <w15:docId w15:val="{C531C72C-6DC3-4E40-80D1-B7480CE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1F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2B548-FC27-4E60-ADA9-776770BF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Sara Moore</dc:creator>
  <cp:lastModifiedBy>Keith</cp:lastModifiedBy>
  <cp:revision>2</cp:revision>
  <cp:lastPrinted>2014-02-18T14:15:00Z</cp:lastPrinted>
  <dcterms:created xsi:type="dcterms:W3CDTF">2014-10-28T13:34:00Z</dcterms:created>
  <dcterms:modified xsi:type="dcterms:W3CDTF">2014-10-28T13:34:00Z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